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111"/>
        <w:gridCol w:w="2887"/>
        <w:gridCol w:w="1977"/>
      </w:tblGrid>
      <w:tr w:rsidR="00491A66" w:rsidRPr="00DF104B" w14:paraId="3D72C5A5" w14:textId="77777777" w:rsidTr="00F04D84">
        <w:trPr>
          <w:cantSplit/>
          <w:trHeight w:val="504"/>
          <w:tblHeader/>
          <w:jc w:val="center"/>
        </w:trPr>
        <w:tc>
          <w:tcPr>
            <w:tcW w:w="10975" w:type="dxa"/>
            <w:gridSpan w:val="3"/>
            <w:shd w:val="clear" w:color="auto" w:fill="808080" w:themeFill="background1" w:themeFillShade="80"/>
            <w:vAlign w:val="center"/>
          </w:tcPr>
          <w:p w14:paraId="233EDB60" w14:textId="707485AF" w:rsidR="00491A66" w:rsidRPr="00AE26C4" w:rsidRDefault="003E1D63" w:rsidP="00DF104B">
            <w:pPr>
              <w:pStyle w:val="Heading1"/>
              <w:rPr>
                <w:caps w:val="0"/>
                <w:sz w:val="28"/>
                <w:szCs w:val="28"/>
              </w:rPr>
            </w:pPr>
            <w:r w:rsidRPr="00AE26C4">
              <w:rPr>
                <w:caps w:val="0"/>
                <w:sz w:val="28"/>
                <w:szCs w:val="28"/>
              </w:rPr>
              <w:t>Northwood E</w:t>
            </w:r>
            <w:r w:rsidR="000651A9" w:rsidRPr="00AE26C4">
              <w:rPr>
                <w:caps w:val="0"/>
                <w:sz w:val="28"/>
                <w:szCs w:val="28"/>
              </w:rPr>
              <w:t xml:space="preserve">lementary </w:t>
            </w:r>
            <w:r w:rsidR="00DF104B" w:rsidRPr="00AE26C4">
              <w:rPr>
                <w:caps w:val="0"/>
                <w:sz w:val="28"/>
                <w:szCs w:val="28"/>
              </w:rPr>
              <w:t>PTA M</w:t>
            </w:r>
            <w:r w:rsidR="000651A9" w:rsidRPr="00AE26C4">
              <w:rPr>
                <w:caps w:val="0"/>
                <w:sz w:val="28"/>
                <w:szCs w:val="28"/>
              </w:rPr>
              <w:t>in</w:t>
            </w:r>
            <w:r w:rsidR="00DF104B" w:rsidRPr="00AE26C4">
              <w:rPr>
                <w:caps w:val="0"/>
                <w:sz w:val="28"/>
                <w:szCs w:val="28"/>
              </w:rPr>
              <w:t>i-G</w:t>
            </w:r>
            <w:r w:rsidR="000651A9" w:rsidRPr="00AE26C4">
              <w:rPr>
                <w:caps w:val="0"/>
                <w:sz w:val="28"/>
                <w:szCs w:val="28"/>
              </w:rPr>
              <w:t>rant</w:t>
            </w:r>
            <w:r w:rsidR="00491A66" w:rsidRPr="00AE26C4">
              <w:rPr>
                <w:caps w:val="0"/>
                <w:sz w:val="28"/>
                <w:szCs w:val="28"/>
              </w:rPr>
              <w:t xml:space="preserve"> Application</w:t>
            </w:r>
          </w:p>
        </w:tc>
      </w:tr>
      <w:tr w:rsidR="00C81188" w:rsidRPr="00DF104B" w14:paraId="019E196B" w14:textId="77777777" w:rsidTr="00F04D84">
        <w:trPr>
          <w:cantSplit/>
          <w:trHeight w:val="288"/>
          <w:jc w:val="center"/>
        </w:trPr>
        <w:tc>
          <w:tcPr>
            <w:tcW w:w="10975" w:type="dxa"/>
            <w:gridSpan w:val="3"/>
            <w:shd w:val="clear" w:color="auto" w:fill="D9D9D9" w:themeFill="background1" w:themeFillShade="D9"/>
            <w:vAlign w:val="center"/>
          </w:tcPr>
          <w:p w14:paraId="771527A0" w14:textId="77777777" w:rsidR="00C81188" w:rsidRPr="00AE26C4" w:rsidRDefault="00DF104B" w:rsidP="005314CE">
            <w:pPr>
              <w:pStyle w:val="Heading2"/>
              <w:rPr>
                <w:caps w:val="0"/>
                <w:sz w:val="22"/>
                <w:szCs w:val="22"/>
              </w:rPr>
            </w:pPr>
            <w:r w:rsidRPr="00AE26C4">
              <w:rPr>
                <w:caps w:val="0"/>
                <w:sz w:val="22"/>
                <w:szCs w:val="22"/>
              </w:rPr>
              <w:t>Mini-G</w:t>
            </w:r>
            <w:r w:rsidR="000651A9" w:rsidRPr="00AE26C4">
              <w:rPr>
                <w:caps w:val="0"/>
                <w:sz w:val="22"/>
                <w:szCs w:val="22"/>
              </w:rPr>
              <w:t>rant information</w:t>
            </w:r>
          </w:p>
        </w:tc>
      </w:tr>
      <w:tr w:rsidR="0024648C" w:rsidRPr="00DF104B" w14:paraId="5C7F1B36" w14:textId="77777777" w:rsidTr="00F04D84">
        <w:trPr>
          <w:cantSplit/>
          <w:trHeight w:val="474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14:paraId="2941CDC1" w14:textId="1528A004" w:rsidR="0024648C" w:rsidRPr="00D6508D" w:rsidRDefault="0024648C" w:rsidP="00326F1B">
            <w:pPr>
              <w:rPr>
                <w:sz w:val="22"/>
                <w:szCs w:val="22"/>
              </w:rPr>
            </w:pPr>
            <w:r w:rsidRPr="00D6508D">
              <w:rPr>
                <w:sz w:val="22"/>
                <w:szCs w:val="22"/>
              </w:rPr>
              <w:t>Name</w:t>
            </w:r>
            <w:r w:rsidR="00DF104B" w:rsidRPr="00D6508D">
              <w:rPr>
                <w:sz w:val="22"/>
                <w:szCs w:val="22"/>
              </w:rPr>
              <w:t xml:space="preserve"> of Requestor</w:t>
            </w:r>
            <w:r w:rsidR="001D2340" w:rsidRPr="00D6508D">
              <w:rPr>
                <w:sz w:val="22"/>
                <w:szCs w:val="22"/>
              </w:rPr>
              <w:t>:</w:t>
            </w:r>
            <w:r w:rsidR="00D6508D">
              <w:rPr>
                <w:sz w:val="22"/>
                <w:szCs w:val="22"/>
              </w:rPr>
              <w:t xml:space="preserve"> </w:t>
            </w:r>
          </w:p>
        </w:tc>
      </w:tr>
      <w:tr w:rsidR="003A62DF" w:rsidRPr="00DF104B" w14:paraId="26BEE0F6" w14:textId="77777777" w:rsidTr="00F04D84">
        <w:trPr>
          <w:cantSplit/>
          <w:trHeight w:val="474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1343D181" w14:textId="44A029F0" w:rsidR="0049153C" w:rsidRPr="00D6508D" w:rsidRDefault="0049153C" w:rsidP="000651A9">
            <w:pPr>
              <w:rPr>
                <w:sz w:val="22"/>
                <w:szCs w:val="22"/>
              </w:rPr>
            </w:pPr>
            <w:r w:rsidRPr="00D6508D">
              <w:rPr>
                <w:sz w:val="22"/>
                <w:szCs w:val="22"/>
              </w:rPr>
              <w:t>Date of Request:</w:t>
            </w:r>
            <w:r w:rsidR="003A62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AFC93CC" w14:textId="5F98B0B3" w:rsidR="0049153C" w:rsidRPr="00D6508D" w:rsidRDefault="0049153C" w:rsidP="00326F1B">
            <w:pPr>
              <w:rPr>
                <w:sz w:val="22"/>
                <w:szCs w:val="22"/>
              </w:rPr>
            </w:pPr>
            <w:r w:rsidRPr="00D6508D">
              <w:rPr>
                <w:sz w:val="22"/>
                <w:szCs w:val="22"/>
              </w:rPr>
              <w:t>Email:</w:t>
            </w:r>
            <w:r w:rsidR="003A62DF">
              <w:rPr>
                <w:sz w:val="22"/>
                <w:szCs w:val="22"/>
              </w:rPr>
              <w:t xml:space="preserve"> </w:t>
            </w:r>
          </w:p>
        </w:tc>
      </w:tr>
      <w:tr w:rsidR="003A62DF" w:rsidRPr="00DF104B" w14:paraId="57BCC843" w14:textId="77777777" w:rsidTr="00F04D84">
        <w:trPr>
          <w:cantSplit/>
          <w:trHeight w:val="555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03C90DC5" w14:textId="77777777" w:rsidR="000651A9" w:rsidRPr="00D6508D" w:rsidRDefault="000651A9" w:rsidP="000651A9">
            <w:pPr>
              <w:rPr>
                <w:rFonts w:cstheme="minorHAnsi"/>
                <w:sz w:val="22"/>
                <w:szCs w:val="22"/>
              </w:rPr>
            </w:pPr>
            <w:r w:rsidRPr="00D6508D">
              <w:rPr>
                <w:rFonts w:cstheme="minorHAnsi"/>
                <w:bCs/>
                <w:sz w:val="22"/>
                <w:szCs w:val="22"/>
              </w:rPr>
              <w:t>Grade level(s) of students benefiting from mini-grant funded project?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321EE38" w14:textId="7B516F11" w:rsidR="000651A9" w:rsidRPr="00DF104B" w:rsidRDefault="000651A9" w:rsidP="00326F1B">
            <w:pPr>
              <w:rPr>
                <w:rFonts w:cstheme="minorHAnsi"/>
                <w:szCs w:val="16"/>
              </w:rPr>
            </w:pPr>
          </w:p>
        </w:tc>
      </w:tr>
      <w:tr w:rsidR="003A62DF" w:rsidRPr="00DF104B" w14:paraId="24426EDD" w14:textId="77777777" w:rsidTr="00F04D84">
        <w:trPr>
          <w:cantSplit/>
          <w:trHeight w:val="474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005B9E17" w14:textId="77777777" w:rsidR="000651A9" w:rsidRPr="00D6508D" w:rsidRDefault="000651A9" w:rsidP="00326F1B">
            <w:pPr>
              <w:rPr>
                <w:sz w:val="22"/>
                <w:szCs w:val="22"/>
              </w:rPr>
            </w:pPr>
            <w:r w:rsidRPr="00D6508D">
              <w:rPr>
                <w:rFonts w:ascii="Arial" w:hAnsi="Arial" w:cs="Arial"/>
                <w:bCs/>
                <w:sz w:val="22"/>
                <w:szCs w:val="22"/>
              </w:rPr>
              <w:t>How many students would benefit from this expenditure this year?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5CC9379" w14:textId="7EA87178" w:rsidR="000651A9" w:rsidRPr="00D6508D" w:rsidRDefault="000651A9" w:rsidP="00F04D84">
            <w:pPr>
              <w:ind w:left="-389"/>
              <w:rPr>
                <w:sz w:val="22"/>
                <w:szCs w:val="22"/>
              </w:rPr>
            </w:pPr>
          </w:p>
        </w:tc>
      </w:tr>
      <w:tr w:rsidR="003A62DF" w:rsidRPr="00DF104B" w14:paraId="5F893A9C" w14:textId="77777777" w:rsidTr="00F04D84">
        <w:trPr>
          <w:cantSplit/>
          <w:trHeight w:val="663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3ABE2315" w14:textId="2F1C69D8" w:rsidR="008F714D" w:rsidRPr="00D6508D" w:rsidRDefault="008F714D" w:rsidP="00326F1B">
            <w:pPr>
              <w:rPr>
                <w:sz w:val="22"/>
                <w:szCs w:val="22"/>
              </w:rPr>
            </w:pPr>
            <w:r w:rsidRPr="00D6508D">
              <w:rPr>
                <w:sz w:val="22"/>
                <w:szCs w:val="22"/>
              </w:rPr>
              <w:t xml:space="preserve">Dollar Amount Requested?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3A3D759" w14:textId="57322C14" w:rsidR="008F714D" w:rsidRPr="00D6508D" w:rsidRDefault="008F714D" w:rsidP="00326F1B">
            <w:pPr>
              <w:rPr>
                <w:sz w:val="22"/>
                <w:szCs w:val="22"/>
              </w:rPr>
            </w:pPr>
            <w:r w:rsidRPr="00D6508D">
              <w:rPr>
                <w:sz w:val="22"/>
                <w:szCs w:val="22"/>
              </w:rPr>
              <w:t>$</w:t>
            </w:r>
            <w:r w:rsidR="003A62DF">
              <w:rPr>
                <w:sz w:val="22"/>
                <w:szCs w:val="22"/>
              </w:rPr>
              <w:t xml:space="preserve"> </w:t>
            </w:r>
          </w:p>
        </w:tc>
      </w:tr>
      <w:tr w:rsidR="003A62DF" w:rsidRPr="00DF104B" w14:paraId="22F8D6A6" w14:textId="77777777" w:rsidTr="00F04D84">
        <w:trPr>
          <w:cantSplit/>
          <w:trHeight w:val="546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2E9A653D" w14:textId="137F31E1" w:rsidR="0049153C" w:rsidRPr="00116F64" w:rsidRDefault="0049153C" w:rsidP="000651A9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116F64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Is this project/ purchase sustainable?</w:t>
            </w:r>
            <w:r w:rsidR="008F714D" w:rsidRPr="00116F64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(Circle One)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42AA495" w14:textId="77777777" w:rsidR="0049153C" w:rsidRPr="00116F64" w:rsidRDefault="0049153C" w:rsidP="000651A9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116F64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YES          </w:t>
            </w:r>
            <w:r w:rsidRPr="00F04D84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NO</w:t>
            </w:r>
          </w:p>
        </w:tc>
      </w:tr>
      <w:tr w:rsidR="003A62DF" w:rsidRPr="00DF104B" w14:paraId="1454E701" w14:textId="77777777" w:rsidTr="00F04D84">
        <w:trPr>
          <w:cantSplit/>
          <w:trHeight w:val="663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6729F436" w14:textId="462FF10B" w:rsidR="0049153C" w:rsidRPr="00116F64" w:rsidRDefault="0049153C" w:rsidP="008F714D">
            <w:pPr>
              <w:rPr>
                <w:sz w:val="22"/>
                <w:szCs w:val="22"/>
              </w:rPr>
            </w:pPr>
            <w:r w:rsidRPr="00116F64">
              <w:rPr>
                <w:rFonts w:ascii="Arial" w:hAnsi="Arial" w:cs="Arial"/>
                <w:bCs/>
                <w:sz w:val="22"/>
                <w:szCs w:val="22"/>
              </w:rPr>
              <w:t>Will this project/purchase benefit multiple classes or grade levels?</w:t>
            </w:r>
            <w:r w:rsidR="008F714D" w:rsidRPr="00116F64">
              <w:rPr>
                <w:rFonts w:ascii="Arial" w:hAnsi="Arial" w:cs="Arial"/>
                <w:bCs/>
                <w:sz w:val="22"/>
                <w:szCs w:val="22"/>
              </w:rPr>
              <w:t xml:space="preserve">  (Circle One)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F8AA125" w14:textId="77777777" w:rsidR="0049153C" w:rsidRPr="00116F64" w:rsidRDefault="0049153C" w:rsidP="000651A9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F04D84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YES</w:t>
            </w:r>
            <w:r w:rsidRPr="00116F64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        NO</w:t>
            </w:r>
          </w:p>
        </w:tc>
      </w:tr>
      <w:tr w:rsidR="0049153C" w:rsidRPr="00DF104B" w14:paraId="56956E84" w14:textId="77777777" w:rsidTr="00F04D84">
        <w:trPr>
          <w:cantSplit/>
          <w:trHeight w:val="1545"/>
          <w:jc w:val="center"/>
        </w:trPr>
        <w:tc>
          <w:tcPr>
            <w:tcW w:w="10975" w:type="dxa"/>
            <w:gridSpan w:val="3"/>
            <w:shd w:val="clear" w:color="auto" w:fill="auto"/>
          </w:tcPr>
          <w:p w14:paraId="238D4B66" w14:textId="1AC866FB" w:rsidR="0049153C" w:rsidRDefault="0049153C" w:rsidP="000651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6F64">
              <w:rPr>
                <w:rFonts w:ascii="Arial" w:hAnsi="Arial" w:cs="Arial"/>
                <w:bCs/>
                <w:sz w:val="22"/>
                <w:szCs w:val="22"/>
              </w:rPr>
              <w:t>What is the desired learning outcome or connection to curriculum</w:t>
            </w:r>
            <w:r w:rsidR="0094421B">
              <w:rPr>
                <w:rFonts w:ascii="Arial" w:hAnsi="Arial" w:cs="Arial"/>
                <w:bCs/>
                <w:sz w:val="22"/>
                <w:szCs w:val="22"/>
              </w:rPr>
              <w:t xml:space="preserve"> including additional comments</w:t>
            </w:r>
            <w:r w:rsidRPr="00116F64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4075179B" w14:textId="77777777" w:rsidR="0049153C" w:rsidRDefault="0049153C" w:rsidP="000651A9">
            <w:pPr>
              <w:rPr>
                <w:rFonts w:ascii="Arial" w:hAnsi="Arial" w:cs="Arial"/>
                <w:bCs/>
                <w:szCs w:val="16"/>
              </w:rPr>
            </w:pPr>
          </w:p>
          <w:p w14:paraId="182ECDAF" w14:textId="77777777" w:rsidR="0049153C" w:rsidRPr="00DF104B" w:rsidRDefault="0049153C" w:rsidP="000651A9">
            <w:pPr>
              <w:rPr>
                <w:szCs w:val="16"/>
              </w:rPr>
            </w:pPr>
          </w:p>
        </w:tc>
      </w:tr>
      <w:tr w:rsidR="003F3581" w:rsidRPr="00DF104B" w14:paraId="4887A262" w14:textId="77777777" w:rsidTr="00F04D84">
        <w:trPr>
          <w:cantSplit/>
          <w:trHeight w:val="288"/>
          <w:jc w:val="center"/>
        </w:trPr>
        <w:tc>
          <w:tcPr>
            <w:tcW w:w="10975" w:type="dxa"/>
            <w:gridSpan w:val="3"/>
            <w:shd w:val="clear" w:color="auto" w:fill="D9D9D9" w:themeFill="background1" w:themeFillShade="D9"/>
            <w:vAlign w:val="center"/>
          </w:tcPr>
          <w:p w14:paraId="3430A06F" w14:textId="1DE56CCC" w:rsidR="003F3581" w:rsidRPr="00AE26C4" w:rsidRDefault="003F3581" w:rsidP="00574303">
            <w:pPr>
              <w:pStyle w:val="Heading2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Principal/Vice-Principal Approval</w:t>
            </w:r>
          </w:p>
        </w:tc>
      </w:tr>
      <w:tr w:rsidR="003A62DF" w:rsidRPr="00DF104B" w14:paraId="4DA09683" w14:textId="77777777" w:rsidTr="00F04D84">
        <w:trPr>
          <w:cantSplit/>
          <w:trHeight w:val="288"/>
          <w:jc w:val="center"/>
        </w:trPr>
        <w:tc>
          <w:tcPr>
            <w:tcW w:w="6111" w:type="dxa"/>
            <w:shd w:val="clear" w:color="auto" w:fill="auto"/>
            <w:vAlign w:val="center"/>
          </w:tcPr>
          <w:p w14:paraId="06335880" w14:textId="77777777" w:rsidR="002269EF" w:rsidRPr="002269EF" w:rsidRDefault="002269EF" w:rsidP="003F3581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</w:rPr>
            </w:pPr>
            <w:r w:rsidRPr="002269EF">
              <w:rPr>
                <w:rFonts w:asciiTheme="minorHAnsi" w:hAnsiTheme="minorHAnsi" w:cstheme="minorHAnsi"/>
                <w:b w:val="0"/>
                <w:caps w:val="0"/>
              </w:rPr>
              <w:t>Approved By: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</w:tcPr>
          <w:p w14:paraId="5714A23B" w14:textId="5962E239" w:rsidR="002269EF" w:rsidRPr="002269EF" w:rsidRDefault="002269EF" w:rsidP="003F3581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Date:</w:t>
            </w:r>
          </w:p>
        </w:tc>
      </w:tr>
      <w:tr w:rsidR="0049153C" w:rsidRPr="00DF104B" w14:paraId="2F4103BA" w14:textId="77777777" w:rsidTr="00F04D84">
        <w:trPr>
          <w:cantSplit/>
          <w:trHeight w:val="288"/>
          <w:jc w:val="center"/>
        </w:trPr>
        <w:tc>
          <w:tcPr>
            <w:tcW w:w="10975" w:type="dxa"/>
            <w:gridSpan w:val="3"/>
            <w:shd w:val="clear" w:color="auto" w:fill="D9D9D9" w:themeFill="background1" w:themeFillShade="D9"/>
            <w:vAlign w:val="center"/>
          </w:tcPr>
          <w:p w14:paraId="3DBDA3C8" w14:textId="624983DC" w:rsidR="0049153C" w:rsidRPr="00AE26C4" w:rsidRDefault="0049153C" w:rsidP="00574303">
            <w:pPr>
              <w:pStyle w:val="Heading2"/>
              <w:rPr>
                <w:caps w:val="0"/>
                <w:sz w:val="22"/>
                <w:szCs w:val="22"/>
              </w:rPr>
            </w:pPr>
            <w:r w:rsidRPr="00AE26C4">
              <w:rPr>
                <w:caps w:val="0"/>
                <w:sz w:val="22"/>
                <w:szCs w:val="22"/>
              </w:rPr>
              <w:t>Mini-Grant Payment Information</w:t>
            </w:r>
            <w:r w:rsidR="00654E06" w:rsidRPr="00AE26C4">
              <w:rPr>
                <w:caps w:val="0"/>
                <w:sz w:val="22"/>
                <w:szCs w:val="22"/>
              </w:rPr>
              <w:t xml:space="preserve"> (Attach Invoice to Check Request Form)</w:t>
            </w:r>
          </w:p>
        </w:tc>
      </w:tr>
      <w:tr w:rsidR="0049153C" w:rsidRPr="00DF104B" w14:paraId="597AEB02" w14:textId="77777777" w:rsidTr="00F04D84">
        <w:trPr>
          <w:cantSplit/>
          <w:trHeight w:val="259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14:paraId="6C38C8C4" w14:textId="595EB524" w:rsidR="0049153C" w:rsidRPr="00DF104B" w:rsidRDefault="0049153C" w:rsidP="00326F1B">
            <w:r>
              <w:t>I am requesting payment as follows:</w:t>
            </w:r>
          </w:p>
        </w:tc>
      </w:tr>
      <w:tr w:rsidR="0049153C" w:rsidRPr="00DF104B" w14:paraId="4C1AE3C8" w14:textId="77777777" w:rsidTr="00F04D84">
        <w:trPr>
          <w:cantSplit/>
          <w:trHeight w:val="259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14:paraId="383E60F8" w14:textId="488D2911" w:rsidR="0049153C" w:rsidRPr="00DF104B" w:rsidRDefault="0049153C" w:rsidP="00326F1B">
            <w:r>
              <w:t>Check Made Payable to:</w:t>
            </w:r>
          </w:p>
        </w:tc>
      </w:tr>
      <w:tr w:rsidR="0049153C" w:rsidRPr="00DF104B" w14:paraId="641BDF14" w14:textId="77777777" w:rsidTr="00F04D84">
        <w:trPr>
          <w:cantSplit/>
          <w:trHeight w:val="259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14:paraId="602AC6DC" w14:textId="7792F60C" w:rsidR="0049153C" w:rsidRPr="00DF104B" w:rsidRDefault="0049153C" w:rsidP="00326F1B">
            <w:r>
              <w:rPr>
                <w:szCs w:val="16"/>
              </w:rPr>
              <w:t>Street Address:</w:t>
            </w:r>
          </w:p>
        </w:tc>
      </w:tr>
      <w:tr w:rsidR="00F04D84" w:rsidRPr="00DF104B" w14:paraId="5CA6FA46" w14:textId="77777777" w:rsidTr="00F04D84">
        <w:trPr>
          <w:cantSplit/>
          <w:trHeight w:val="65"/>
          <w:jc w:val="center"/>
        </w:trPr>
        <w:tc>
          <w:tcPr>
            <w:tcW w:w="611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D438A3" w14:textId="51DD969E" w:rsidR="00BA3C88" w:rsidRPr="00DF104B" w:rsidRDefault="00BA3C88" w:rsidP="00326F1B">
            <w:r>
              <w:t>City</w:t>
            </w:r>
            <w:r w:rsidRPr="00DF104B">
              <w:t>:</w:t>
            </w:r>
          </w:p>
        </w:tc>
        <w:tc>
          <w:tcPr>
            <w:tcW w:w="288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8D7218" w14:textId="3CE80CF5" w:rsidR="00BA3C88" w:rsidRPr="00DF104B" w:rsidRDefault="00BA3C88" w:rsidP="00326F1B">
            <w:r>
              <w:t>State:</w:t>
            </w:r>
          </w:p>
        </w:tc>
        <w:tc>
          <w:tcPr>
            <w:tcW w:w="19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49F775" w14:textId="0F49F6CA" w:rsidR="00BA3C88" w:rsidRPr="00DF104B" w:rsidRDefault="00BA3C88" w:rsidP="00326F1B">
            <w:r>
              <w:t>Zip Code:</w:t>
            </w:r>
          </w:p>
        </w:tc>
      </w:tr>
      <w:tr w:rsidR="00654E06" w:rsidRPr="00654E06" w14:paraId="1320132B" w14:textId="77777777" w:rsidTr="00F04D84">
        <w:trPr>
          <w:cantSplit/>
          <w:trHeight w:val="50"/>
          <w:jc w:val="center"/>
        </w:trPr>
        <w:tc>
          <w:tcPr>
            <w:tcW w:w="10975" w:type="dxa"/>
            <w:gridSpan w:val="3"/>
            <w:shd w:val="clear" w:color="auto" w:fill="CCCCCC"/>
            <w:vAlign w:val="center"/>
          </w:tcPr>
          <w:p w14:paraId="224383B2" w14:textId="67DE9D68" w:rsidR="00654E06" w:rsidRPr="00AE26C4" w:rsidRDefault="00654E06" w:rsidP="00654E06">
            <w:pPr>
              <w:jc w:val="center"/>
              <w:rPr>
                <w:b/>
                <w:sz w:val="22"/>
                <w:szCs w:val="22"/>
              </w:rPr>
            </w:pPr>
            <w:r w:rsidRPr="00AE26C4">
              <w:rPr>
                <w:b/>
                <w:sz w:val="22"/>
                <w:szCs w:val="22"/>
              </w:rPr>
              <w:t>OR…Direct Reimbursement of Funds (Attach Receipt to Check Request Form)</w:t>
            </w:r>
          </w:p>
        </w:tc>
      </w:tr>
      <w:tr w:rsidR="003A62DF" w:rsidRPr="00DF104B" w14:paraId="3DD8BE2C" w14:textId="77777777" w:rsidTr="00F04D84">
        <w:trPr>
          <w:cantSplit/>
          <w:trHeight w:val="50"/>
          <w:jc w:val="center"/>
        </w:trPr>
        <w:tc>
          <w:tcPr>
            <w:tcW w:w="6111" w:type="dxa"/>
            <w:shd w:val="clear" w:color="auto" w:fill="auto"/>
            <w:vAlign w:val="center"/>
          </w:tcPr>
          <w:p w14:paraId="503185F2" w14:textId="2DE10C46" w:rsidR="009B1B75" w:rsidRDefault="009B1B75" w:rsidP="00326F1B">
            <w:r>
              <w:t>Requestor Name:</w:t>
            </w:r>
            <w:r w:rsidR="00F04D84">
              <w:t xml:space="preserve">   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</w:tcPr>
          <w:p w14:paraId="0ACB8C79" w14:textId="75C06D87" w:rsidR="009B1B75" w:rsidRDefault="00E65FFD" w:rsidP="00F04D84">
            <w:pPr>
              <w:ind w:left="-134"/>
            </w:pPr>
            <w:r>
              <w:t xml:space="preserve">  </w:t>
            </w:r>
            <w:r w:rsidR="009B1B75">
              <w:t>Position:</w:t>
            </w:r>
            <w:r w:rsidR="00F53EEF">
              <w:t xml:space="preserve"> </w:t>
            </w:r>
          </w:p>
        </w:tc>
      </w:tr>
      <w:tr w:rsidR="0049153C" w:rsidRPr="00DF104B" w14:paraId="77EE4D77" w14:textId="77777777" w:rsidTr="00F04D84">
        <w:trPr>
          <w:cantSplit/>
          <w:trHeight w:val="288"/>
          <w:jc w:val="center"/>
        </w:trPr>
        <w:tc>
          <w:tcPr>
            <w:tcW w:w="10975" w:type="dxa"/>
            <w:gridSpan w:val="3"/>
            <w:shd w:val="clear" w:color="auto" w:fill="D9D9D9" w:themeFill="background1" w:themeFillShade="D9"/>
            <w:vAlign w:val="center"/>
          </w:tcPr>
          <w:p w14:paraId="700B2DF0" w14:textId="09F1621E" w:rsidR="0049153C" w:rsidRPr="00AE26C4" w:rsidRDefault="00DF5738" w:rsidP="005314CE">
            <w:pPr>
              <w:pStyle w:val="Heading2"/>
              <w:rPr>
                <w:caps w:val="0"/>
                <w:sz w:val="22"/>
                <w:szCs w:val="22"/>
              </w:rPr>
            </w:pPr>
            <w:r w:rsidRPr="00AE26C4">
              <w:rPr>
                <w:caps w:val="0"/>
                <w:sz w:val="22"/>
                <w:szCs w:val="22"/>
              </w:rPr>
              <w:t xml:space="preserve">Requestor </w:t>
            </w:r>
            <w:r w:rsidR="0049153C" w:rsidRPr="00AE26C4">
              <w:rPr>
                <w:caps w:val="0"/>
                <w:sz w:val="22"/>
                <w:szCs w:val="22"/>
              </w:rPr>
              <w:t>Signatures</w:t>
            </w:r>
          </w:p>
        </w:tc>
      </w:tr>
      <w:tr w:rsidR="0049153C" w:rsidRPr="00DF104B" w14:paraId="132D5DBB" w14:textId="77777777" w:rsidTr="00F04D84">
        <w:trPr>
          <w:cantSplit/>
          <w:trHeight w:val="576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14:paraId="0C1EC30C" w14:textId="77777777" w:rsidR="0049153C" w:rsidRPr="008F714D" w:rsidRDefault="0049153C" w:rsidP="00DF104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F71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 confirm the detail of this information to be accurate and that all funds will be used to benefit the education of Northwood Elementary Students.  I understand that the items purchased will become property of Northwood Elementary School.  Further, if this mini-grant is awarded, I will provide proof of purchase and a short summary stating the use of the grant and how it benefited their classroom and students to the PTA.</w:t>
            </w:r>
          </w:p>
        </w:tc>
      </w:tr>
      <w:tr w:rsidR="003A62DF" w:rsidRPr="00DF104B" w14:paraId="6BB5F06F" w14:textId="77777777" w:rsidTr="00F04D84">
        <w:trPr>
          <w:cantSplit/>
          <w:trHeight w:val="259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4E719584" w14:textId="56817395" w:rsidR="0049153C" w:rsidRPr="00DF104B" w:rsidRDefault="0049153C" w:rsidP="00326F1B">
            <w:r w:rsidRPr="00DF104B">
              <w:t>Signature of applicant:</w:t>
            </w:r>
            <w:bookmarkStart w:id="0" w:name="_GoBack"/>
            <w:bookmarkEnd w:id="0"/>
          </w:p>
        </w:tc>
        <w:tc>
          <w:tcPr>
            <w:tcW w:w="1977" w:type="dxa"/>
            <w:shd w:val="clear" w:color="auto" w:fill="auto"/>
            <w:vAlign w:val="center"/>
          </w:tcPr>
          <w:p w14:paraId="7681C6D6" w14:textId="0D338C09" w:rsidR="0049153C" w:rsidRPr="00DF104B" w:rsidRDefault="0049153C" w:rsidP="00326F1B">
            <w:r w:rsidRPr="00DF104B">
              <w:t>Date:</w:t>
            </w:r>
            <w:r w:rsidR="00F53EEF">
              <w:t xml:space="preserve"> </w:t>
            </w:r>
          </w:p>
        </w:tc>
      </w:tr>
      <w:tr w:rsidR="003A62DF" w:rsidRPr="00DF104B" w14:paraId="4274513A" w14:textId="77777777" w:rsidTr="00F04D84">
        <w:trPr>
          <w:cantSplit/>
          <w:trHeight w:val="259"/>
          <w:jc w:val="center"/>
        </w:trPr>
        <w:tc>
          <w:tcPr>
            <w:tcW w:w="899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5B35B" w14:textId="77777777" w:rsidR="0049153C" w:rsidRPr="00DF104B" w:rsidRDefault="0049153C" w:rsidP="00DF104B">
            <w:r w:rsidRPr="00DF104B">
              <w:t xml:space="preserve">Signature of </w:t>
            </w:r>
            <w:r>
              <w:t>applicant:</w:t>
            </w:r>
            <w:r w:rsidRPr="00DF104B">
              <w:t xml:space="preserve"> </w:t>
            </w:r>
            <w:r w:rsidRPr="00DF104B">
              <w:rPr>
                <w:rStyle w:val="ItalicsChar"/>
              </w:rPr>
              <w:t>(</w:t>
            </w:r>
            <w:r w:rsidRPr="00DF104B">
              <w:rPr>
                <w:rStyle w:val="ItalicsChar"/>
                <w:sz w:val="10"/>
                <w:szCs w:val="10"/>
              </w:rPr>
              <w:t>only for multiple requests for the same grant</w:t>
            </w:r>
            <w:r w:rsidRPr="00DF104B">
              <w:rPr>
                <w:rStyle w:val="ItalicsChar"/>
              </w:rPr>
              <w:t>):</w:t>
            </w:r>
          </w:p>
        </w:tc>
        <w:tc>
          <w:tcPr>
            <w:tcW w:w="19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4E8C97" w14:textId="77777777" w:rsidR="0049153C" w:rsidRPr="00DF104B" w:rsidRDefault="0049153C" w:rsidP="00326F1B">
            <w:r w:rsidRPr="00DF104B">
              <w:t>Date:</w:t>
            </w:r>
          </w:p>
        </w:tc>
      </w:tr>
      <w:tr w:rsidR="00DF5738" w:rsidRPr="00DF104B" w14:paraId="28C4182E" w14:textId="77777777" w:rsidTr="00F04D84">
        <w:trPr>
          <w:cantSplit/>
          <w:trHeight w:val="259"/>
          <w:jc w:val="center"/>
        </w:trPr>
        <w:tc>
          <w:tcPr>
            <w:tcW w:w="10975" w:type="dxa"/>
            <w:gridSpan w:val="3"/>
            <w:shd w:val="clear" w:color="auto" w:fill="CCCCCC"/>
            <w:vAlign w:val="center"/>
          </w:tcPr>
          <w:p w14:paraId="373FE1BE" w14:textId="32267F60" w:rsidR="00DF5738" w:rsidRPr="00AE26C4" w:rsidRDefault="00DF5738" w:rsidP="00DF5738">
            <w:pPr>
              <w:jc w:val="center"/>
              <w:rPr>
                <w:b/>
                <w:sz w:val="22"/>
                <w:szCs w:val="22"/>
              </w:rPr>
            </w:pPr>
            <w:r w:rsidRPr="00AE26C4">
              <w:rPr>
                <w:b/>
                <w:sz w:val="22"/>
                <w:szCs w:val="22"/>
              </w:rPr>
              <w:t>PTA Signatures</w:t>
            </w:r>
          </w:p>
        </w:tc>
      </w:tr>
      <w:tr w:rsidR="003A62DF" w:rsidRPr="00DF104B" w14:paraId="6011F337" w14:textId="77777777" w:rsidTr="00F04D84">
        <w:trPr>
          <w:cantSplit/>
          <w:trHeight w:val="259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2BA3F96D" w14:textId="51D10600" w:rsidR="00DF5738" w:rsidRPr="00DF104B" w:rsidRDefault="00DF5738" w:rsidP="00DF104B">
            <w:r>
              <w:t>(Co) President</w:t>
            </w:r>
            <w:r w:rsidR="00210106">
              <w:t>: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CA48F15" w14:textId="0C4DBD04" w:rsidR="00DF5738" w:rsidRPr="00DF104B" w:rsidRDefault="00DF5738" w:rsidP="00326F1B">
            <w:r>
              <w:t>Date:</w:t>
            </w:r>
          </w:p>
        </w:tc>
      </w:tr>
      <w:tr w:rsidR="003A62DF" w:rsidRPr="00DF104B" w14:paraId="220287DA" w14:textId="77777777" w:rsidTr="00F04D84">
        <w:trPr>
          <w:cantSplit/>
          <w:trHeight w:val="259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66465280" w14:textId="46F22061" w:rsidR="00DF5738" w:rsidRDefault="00210106" w:rsidP="00DF104B">
            <w:r>
              <w:t>VP Signature: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2D7F5EE" w14:textId="5AE019E5" w:rsidR="00DF5738" w:rsidRDefault="00210106" w:rsidP="00326F1B">
            <w:r>
              <w:t>Date:</w:t>
            </w:r>
          </w:p>
        </w:tc>
      </w:tr>
      <w:tr w:rsidR="003A62DF" w:rsidRPr="00DF104B" w14:paraId="17EEF760" w14:textId="77777777" w:rsidTr="00F04D84">
        <w:trPr>
          <w:cantSplit/>
          <w:trHeight w:val="259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47B9DBAA" w14:textId="4594CB5B" w:rsidR="00210106" w:rsidRDefault="00210106" w:rsidP="00DF104B">
            <w:r>
              <w:t>VP Signature: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02CF63A" w14:textId="784A45B6" w:rsidR="00210106" w:rsidRDefault="00210106" w:rsidP="00326F1B">
            <w:r>
              <w:t>Date:</w:t>
            </w:r>
          </w:p>
        </w:tc>
      </w:tr>
      <w:tr w:rsidR="003A62DF" w:rsidRPr="00DF104B" w14:paraId="6A06DDE1" w14:textId="77777777" w:rsidTr="00F04D84">
        <w:trPr>
          <w:cantSplit/>
          <w:trHeight w:val="259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050E0188" w14:textId="247AED50" w:rsidR="00210106" w:rsidRDefault="00210106" w:rsidP="00DF104B">
            <w:r>
              <w:t>Treasurer Signature: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55D5EB4" w14:textId="1AEED11C" w:rsidR="00210106" w:rsidRDefault="00210106" w:rsidP="00326F1B">
            <w:r>
              <w:t>Date:</w:t>
            </w:r>
          </w:p>
        </w:tc>
      </w:tr>
      <w:tr w:rsidR="003A62DF" w:rsidRPr="00DF104B" w14:paraId="3E924750" w14:textId="77777777" w:rsidTr="00F04D84">
        <w:trPr>
          <w:cantSplit/>
          <w:trHeight w:val="259"/>
          <w:jc w:val="center"/>
        </w:trPr>
        <w:tc>
          <w:tcPr>
            <w:tcW w:w="8998" w:type="dxa"/>
            <w:gridSpan w:val="2"/>
            <w:shd w:val="clear" w:color="auto" w:fill="auto"/>
            <w:vAlign w:val="center"/>
          </w:tcPr>
          <w:p w14:paraId="4C249FC6" w14:textId="0CC6A653" w:rsidR="00210106" w:rsidRDefault="00210106" w:rsidP="00DF104B">
            <w:r>
              <w:t>Check Issued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41256A2" w14:textId="3BE784F6" w:rsidR="00210106" w:rsidRDefault="00210106" w:rsidP="00326F1B">
            <w:r>
              <w:t>Date:</w:t>
            </w:r>
          </w:p>
        </w:tc>
      </w:tr>
    </w:tbl>
    <w:p w14:paraId="035CE5C8" w14:textId="6A615F11" w:rsidR="00415F5F" w:rsidRPr="00DF104B" w:rsidRDefault="00E65FFD" w:rsidP="009C7D71">
      <w:r w:rsidRPr="00AE26C4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B840AD" wp14:editId="3DB428B8">
            <wp:simplePos x="0" y="0"/>
            <wp:positionH relativeFrom="column">
              <wp:posOffset>-69850</wp:posOffset>
            </wp:positionH>
            <wp:positionV relativeFrom="paragraph">
              <wp:posOffset>-8669655</wp:posOffset>
            </wp:positionV>
            <wp:extent cx="609600" cy="57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ood Elentary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6C4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CBDB47" wp14:editId="3488F66E">
            <wp:simplePos x="0" y="0"/>
            <wp:positionH relativeFrom="column">
              <wp:posOffset>5743575</wp:posOffset>
            </wp:positionH>
            <wp:positionV relativeFrom="paragraph">
              <wp:posOffset>-8670925</wp:posOffset>
            </wp:positionV>
            <wp:extent cx="1304306" cy="6116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ood PT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6" cy="61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5F5F" w:rsidRPr="00DF104B" w:rsidSect="008E374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BBC8" w14:textId="77777777" w:rsidR="006F2046" w:rsidRDefault="006F2046">
      <w:r>
        <w:separator/>
      </w:r>
    </w:p>
  </w:endnote>
  <w:endnote w:type="continuationSeparator" w:id="0">
    <w:p w14:paraId="7BBDD9C8" w14:textId="77777777" w:rsidR="006F2046" w:rsidRDefault="006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D84A" w14:textId="77777777" w:rsidR="00D6508D" w:rsidRDefault="00D6508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71D3" w14:textId="77777777" w:rsidR="006F2046" w:rsidRDefault="006F2046">
      <w:r>
        <w:separator/>
      </w:r>
    </w:p>
  </w:footnote>
  <w:footnote w:type="continuationSeparator" w:id="0">
    <w:p w14:paraId="7A1F0BAF" w14:textId="77777777" w:rsidR="006F2046" w:rsidRDefault="006F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A9"/>
    <w:rsid w:val="000077BD"/>
    <w:rsid w:val="00017DD1"/>
    <w:rsid w:val="00032E90"/>
    <w:rsid w:val="000332AD"/>
    <w:rsid w:val="000447ED"/>
    <w:rsid w:val="00056B44"/>
    <w:rsid w:val="000651A9"/>
    <w:rsid w:val="00085333"/>
    <w:rsid w:val="000C0676"/>
    <w:rsid w:val="000C3395"/>
    <w:rsid w:val="000E2704"/>
    <w:rsid w:val="0011649E"/>
    <w:rsid w:val="00116F64"/>
    <w:rsid w:val="0016303A"/>
    <w:rsid w:val="00190F40"/>
    <w:rsid w:val="001D2340"/>
    <w:rsid w:val="001F7A95"/>
    <w:rsid w:val="0020354C"/>
    <w:rsid w:val="00210106"/>
    <w:rsid w:val="002269EF"/>
    <w:rsid w:val="00240AF1"/>
    <w:rsid w:val="0024648C"/>
    <w:rsid w:val="002602F0"/>
    <w:rsid w:val="002C0936"/>
    <w:rsid w:val="00326F1B"/>
    <w:rsid w:val="00384215"/>
    <w:rsid w:val="003A62DF"/>
    <w:rsid w:val="003C2404"/>
    <w:rsid w:val="003C4E60"/>
    <w:rsid w:val="003E1D63"/>
    <w:rsid w:val="003F3581"/>
    <w:rsid w:val="00400969"/>
    <w:rsid w:val="004035E6"/>
    <w:rsid w:val="00415F5F"/>
    <w:rsid w:val="0042038C"/>
    <w:rsid w:val="00461DCB"/>
    <w:rsid w:val="0049153C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5F4BD0"/>
    <w:rsid w:val="00616028"/>
    <w:rsid w:val="00654E06"/>
    <w:rsid w:val="006638AD"/>
    <w:rsid w:val="00671993"/>
    <w:rsid w:val="00682713"/>
    <w:rsid w:val="006F2046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713C2"/>
    <w:rsid w:val="00884CA6"/>
    <w:rsid w:val="00887861"/>
    <w:rsid w:val="008E3746"/>
    <w:rsid w:val="008F714D"/>
    <w:rsid w:val="00900794"/>
    <w:rsid w:val="00932D09"/>
    <w:rsid w:val="0094421B"/>
    <w:rsid w:val="009622B2"/>
    <w:rsid w:val="009B1B75"/>
    <w:rsid w:val="009C7D71"/>
    <w:rsid w:val="009F58BB"/>
    <w:rsid w:val="00A41E64"/>
    <w:rsid w:val="00A4373B"/>
    <w:rsid w:val="00A83D5E"/>
    <w:rsid w:val="00AE1F72"/>
    <w:rsid w:val="00AE26C4"/>
    <w:rsid w:val="00B04903"/>
    <w:rsid w:val="00B12708"/>
    <w:rsid w:val="00B41C69"/>
    <w:rsid w:val="00B96D9F"/>
    <w:rsid w:val="00BA3C88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508D"/>
    <w:rsid w:val="00D66A94"/>
    <w:rsid w:val="00DA5F94"/>
    <w:rsid w:val="00DB6865"/>
    <w:rsid w:val="00DC6437"/>
    <w:rsid w:val="00DD2A14"/>
    <w:rsid w:val="00DF104B"/>
    <w:rsid w:val="00DF1BA0"/>
    <w:rsid w:val="00DF5738"/>
    <w:rsid w:val="00E33A75"/>
    <w:rsid w:val="00E33DC8"/>
    <w:rsid w:val="00E630EB"/>
    <w:rsid w:val="00E65FFD"/>
    <w:rsid w:val="00E75AE6"/>
    <w:rsid w:val="00E80215"/>
    <w:rsid w:val="00EA353A"/>
    <w:rsid w:val="00EB52A5"/>
    <w:rsid w:val="00EC655E"/>
    <w:rsid w:val="00EE19F4"/>
    <w:rsid w:val="00EE33CA"/>
    <w:rsid w:val="00F04B9B"/>
    <w:rsid w:val="00F04D84"/>
    <w:rsid w:val="00F0626A"/>
    <w:rsid w:val="00F149CC"/>
    <w:rsid w:val="00F242E0"/>
    <w:rsid w:val="00F46364"/>
    <w:rsid w:val="00F53EEF"/>
    <w:rsid w:val="00F6778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91F57"/>
  <w15:docId w15:val="{AEF63898-D127-4BCF-94F4-1B4F3F1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DB6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86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B6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865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Jason Saunders</dc:creator>
  <cp:lastModifiedBy>Kelly Nigro</cp:lastModifiedBy>
  <cp:revision>3</cp:revision>
  <cp:lastPrinted>2015-01-14T11:46:00Z</cp:lastPrinted>
  <dcterms:created xsi:type="dcterms:W3CDTF">2018-06-20T14:49:00Z</dcterms:created>
  <dcterms:modified xsi:type="dcterms:W3CDTF">2018-06-20T14:52:00Z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